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AE" w:rsidRPr="00833C11" w:rsidRDefault="00C370AE" w:rsidP="00C370AE">
      <w:pPr>
        <w:pStyle w:val="Testonormale1"/>
        <w:ind w:left="7090" w:firstLine="709"/>
        <w:jc w:val="center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Allegato A</w:t>
      </w:r>
    </w:p>
    <w:p w:rsidR="00C370AE" w:rsidRPr="00833C11" w:rsidRDefault="00C370AE" w:rsidP="00C370AE">
      <w:pPr>
        <w:pStyle w:val="Testonormale1"/>
        <w:ind w:left="3540" w:firstLine="708"/>
        <w:jc w:val="both"/>
        <w:rPr>
          <w:rFonts w:ascii="Calibri" w:hAnsi="Calibri" w:cs="Calibri"/>
          <w:sz w:val="24"/>
          <w:szCs w:val="24"/>
        </w:rPr>
      </w:pPr>
    </w:p>
    <w:p w:rsidR="00C370AE" w:rsidRPr="00833C11" w:rsidRDefault="00C370AE" w:rsidP="00C370AE">
      <w:pPr>
        <w:pStyle w:val="Testonormale1"/>
        <w:ind w:left="3540" w:firstLine="708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r w:rsidRPr="00833C11">
        <w:rPr>
          <w:rFonts w:ascii="Calibri" w:hAnsi="Calibri" w:cs="Calibri"/>
          <w:sz w:val="24"/>
          <w:szCs w:val="24"/>
        </w:rPr>
        <w:t>Spettabile</w:t>
      </w:r>
    </w:p>
    <w:bookmarkEnd w:id="0"/>
    <w:p w:rsidR="00C370AE" w:rsidRPr="007F258B" w:rsidRDefault="00C370AE" w:rsidP="00C370AE">
      <w:pPr>
        <w:pStyle w:val="Testonormale1"/>
        <w:ind w:left="3540" w:firstLine="708"/>
        <w:jc w:val="both"/>
        <w:rPr>
          <w:rFonts w:ascii="Calibri" w:hAnsi="Calibri" w:cs="Calibri"/>
          <w:b/>
          <w:sz w:val="28"/>
          <w:szCs w:val="28"/>
        </w:rPr>
      </w:pPr>
      <w:r w:rsidRPr="007F258B">
        <w:rPr>
          <w:rFonts w:ascii="Calibri" w:hAnsi="Calibri" w:cs="Calibri"/>
          <w:b/>
          <w:sz w:val="28"/>
          <w:szCs w:val="28"/>
        </w:rPr>
        <w:t>AMMINISTRAZIONE COMUNALE di</w:t>
      </w:r>
    </w:p>
    <w:p w:rsidR="00C370AE" w:rsidRPr="007F258B" w:rsidRDefault="00C370AE" w:rsidP="00C370AE">
      <w:pPr>
        <w:pStyle w:val="Testonormale1"/>
        <w:ind w:left="3540" w:firstLine="708"/>
        <w:jc w:val="both"/>
        <w:rPr>
          <w:rFonts w:ascii="Calibri" w:hAnsi="Calibri" w:cs="Calibri"/>
          <w:sz w:val="28"/>
          <w:szCs w:val="28"/>
        </w:rPr>
      </w:pPr>
      <w:r w:rsidRPr="007F258B">
        <w:rPr>
          <w:rFonts w:ascii="Calibri" w:hAnsi="Calibri" w:cs="Calibri"/>
          <w:b/>
          <w:sz w:val="28"/>
          <w:szCs w:val="28"/>
        </w:rPr>
        <w:t>BIASSONO</w:t>
      </w: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 xml:space="preserve">Il / La </w:t>
      </w:r>
      <w:proofErr w:type="spellStart"/>
      <w:r w:rsidRPr="00833C11">
        <w:rPr>
          <w:rFonts w:ascii="Calibri" w:hAnsi="Calibri" w:cs="Calibri"/>
          <w:sz w:val="24"/>
          <w:szCs w:val="24"/>
        </w:rPr>
        <w:t>sottoscritt</w:t>
      </w:r>
      <w:proofErr w:type="spellEnd"/>
      <w:r w:rsidRPr="00833C11">
        <w:rPr>
          <w:rFonts w:ascii="Calibri" w:hAnsi="Calibri" w:cs="Calibri"/>
          <w:sz w:val="24"/>
          <w:szCs w:val="24"/>
        </w:rPr>
        <w:t xml:space="preserve">__   ___________________________________ </w:t>
      </w:r>
      <w:proofErr w:type="spellStart"/>
      <w:r w:rsidRPr="00833C11">
        <w:rPr>
          <w:rFonts w:ascii="Calibri" w:hAnsi="Calibri" w:cs="Calibri"/>
          <w:sz w:val="24"/>
          <w:szCs w:val="24"/>
        </w:rPr>
        <w:t>nat</w:t>
      </w:r>
      <w:proofErr w:type="spellEnd"/>
      <w:r w:rsidRPr="00833C11">
        <w:rPr>
          <w:rFonts w:ascii="Calibri" w:hAnsi="Calibri" w:cs="Calibri"/>
          <w:sz w:val="24"/>
          <w:szCs w:val="24"/>
        </w:rPr>
        <w:t>_ a __________________</w:t>
      </w:r>
      <w:r>
        <w:rPr>
          <w:rFonts w:ascii="Calibri" w:hAnsi="Calibri" w:cs="Calibri"/>
          <w:sz w:val="24"/>
          <w:szCs w:val="24"/>
        </w:rPr>
        <w:t>___</w:t>
      </w:r>
      <w:r w:rsidRPr="00833C11">
        <w:rPr>
          <w:rFonts w:ascii="Calibri" w:hAnsi="Calibri" w:cs="Calibri"/>
          <w:sz w:val="24"/>
          <w:szCs w:val="24"/>
        </w:rPr>
        <w:t xml:space="preserve"> </w:t>
      </w: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 xml:space="preserve">il ______________________________   Codice fiscale __________________________________ </w:t>
      </w: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C370AE" w:rsidRPr="007F258B" w:rsidRDefault="00C370AE" w:rsidP="00C370AE">
      <w:pPr>
        <w:pStyle w:val="Testonormale1"/>
        <w:jc w:val="center"/>
        <w:rPr>
          <w:rFonts w:ascii="Calibri" w:hAnsi="Calibri" w:cs="Calibri"/>
          <w:sz w:val="28"/>
          <w:szCs w:val="28"/>
        </w:rPr>
      </w:pPr>
      <w:r w:rsidRPr="007F258B">
        <w:rPr>
          <w:rFonts w:ascii="Calibri" w:hAnsi="Calibri" w:cs="Calibri"/>
          <w:b/>
          <w:sz w:val="28"/>
          <w:szCs w:val="28"/>
        </w:rPr>
        <w:t>C H I E D E</w:t>
      </w: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C370AE" w:rsidRPr="003C5E73" w:rsidRDefault="00C370AE" w:rsidP="00C370AE">
      <w:pPr>
        <w:jc w:val="both"/>
        <w:rPr>
          <w:rFonts w:ascii="Calibri" w:hAnsi="Calibri" w:cs="Calibri"/>
          <w:b/>
          <w:sz w:val="28"/>
          <w:szCs w:val="28"/>
        </w:rPr>
      </w:pPr>
      <w:r w:rsidRPr="00833C11">
        <w:rPr>
          <w:rFonts w:ascii="Calibri" w:hAnsi="Calibri" w:cs="Calibri"/>
          <w:sz w:val="24"/>
          <w:szCs w:val="24"/>
        </w:rPr>
        <w:t xml:space="preserve">di essere </w:t>
      </w:r>
      <w:proofErr w:type="spellStart"/>
      <w:r w:rsidRPr="00833C11">
        <w:rPr>
          <w:rFonts w:ascii="Calibri" w:hAnsi="Calibri" w:cs="Calibri"/>
          <w:sz w:val="24"/>
          <w:szCs w:val="24"/>
        </w:rPr>
        <w:t>ammess</w:t>
      </w:r>
      <w:proofErr w:type="spellEnd"/>
      <w:r w:rsidRPr="00833C11">
        <w:rPr>
          <w:rFonts w:ascii="Calibri" w:hAnsi="Calibri" w:cs="Calibri"/>
          <w:sz w:val="24"/>
          <w:szCs w:val="24"/>
        </w:rPr>
        <w:t>___</w:t>
      </w:r>
      <w:r w:rsidRPr="00A85EB4">
        <w:rPr>
          <w:rFonts w:ascii="Calibri" w:hAnsi="Calibri" w:cs="Calibri"/>
          <w:b/>
          <w:sz w:val="24"/>
          <w:szCs w:val="24"/>
        </w:rPr>
        <w:t xml:space="preserve"> </w:t>
      </w:r>
      <w:r w:rsidRPr="003C5E73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 xml:space="preserve">l </w:t>
      </w:r>
      <w:r w:rsidRPr="00F87885">
        <w:rPr>
          <w:rFonts w:ascii="Calibri" w:hAnsi="Calibri" w:cs="Calibri"/>
          <w:b/>
          <w:bCs/>
          <w:sz w:val="28"/>
          <w:szCs w:val="28"/>
        </w:rPr>
        <w:t xml:space="preserve">CONCORSO PUBBLICO </w:t>
      </w:r>
      <w:r>
        <w:rPr>
          <w:rFonts w:ascii="Calibri" w:hAnsi="Calibri" w:cs="Calibri"/>
          <w:b/>
          <w:bCs/>
          <w:sz w:val="28"/>
          <w:szCs w:val="28"/>
        </w:rPr>
        <w:t xml:space="preserve">PER ESAMI </w:t>
      </w:r>
      <w:r w:rsidRPr="00F87885">
        <w:rPr>
          <w:rFonts w:ascii="Calibri" w:hAnsi="Calibri" w:cs="Calibri"/>
          <w:b/>
          <w:bCs/>
          <w:sz w:val="28"/>
          <w:szCs w:val="28"/>
        </w:rPr>
        <w:t>PER L’ASSUNZIONE DI N. 1 ASSISTENTE SOCIALE CATEGORIA D1 A TEMPO PIENO ED INDETERMINATO - SETTORE SERVIZI SOCIALI</w:t>
      </w:r>
    </w:p>
    <w:p w:rsidR="00C370AE" w:rsidRPr="007F258B" w:rsidRDefault="00C370AE" w:rsidP="00C370AE">
      <w:pPr>
        <w:pStyle w:val="Testonormale1"/>
        <w:jc w:val="center"/>
        <w:rPr>
          <w:rFonts w:ascii="Calibri" w:hAnsi="Calibri" w:cs="Calibri"/>
          <w:sz w:val="28"/>
          <w:szCs w:val="28"/>
        </w:rPr>
      </w:pPr>
      <w:r w:rsidRPr="007F258B">
        <w:rPr>
          <w:rFonts w:ascii="Calibri" w:hAnsi="Calibri" w:cs="Calibri"/>
          <w:b/>
          <w:sz w:val="28"/>
          <w:szCs w:val="28"/>
        </w:rPr>
        <w:t>DICHIARA</w:t>
      </w: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C370AE" w:rsidRPr="00100A32" w:rsidRDefault="00C370AE" w:rsidP="00C370AE">
      <w:pPr>
        <w:pStyle w:val="Testonormale1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 xml:space="preserve">di essere </w:t>
      </w:r>
      <w:r w:rsidRPr="00833C11">
        <w:rPr>
          <w:rFonts w:ascii="Calibri" w:hAnsi="Calibri" w:cs="Calibri"/>
          <w:sz w:val="24"/>
          <w:szCs w:val="24"/>
        </w:rPr>
        <w:tab/>
        <w:t xml:space="preserve"> ___ </w:t>
      </w:r>
      <w:proofErr w:type="gramStart"/>
      <w:r w:rsidRPr="00833C11">
        <w:rPr>
          <w:rFonts w:ascii="Calibri" w:hAnsi="Calibri" w:cs="Calibri"/>
          <w:sz w:val="24"/>
          <w:szCs w:val="24"/>
        </w:rPr>
        <w:t>celibe  _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__ nubile </w:t>
      </w:r>
      <w:r w:rsidRPr="00833C11">
        <w:rPr>
          <w:rFonts w:ascii="Calibri" w:hAnsi="Calibri" w:cs="Calibri"/>
          <w:sz w:val="24"/>
          <w:szCs w:val="24"/>
        </w:rPr>
        <w:tab/>
        <w:t xml:space="preserve">___ </w:t>
      </w:r>
      <w:proofErr w:type="spellStart"/>
      <w:r w:rsidRPr="00833C11">
        <w:rPr>
          <w:rFonts w:ascii="Calibri" w:hAnsi="Calibri" w:cs="Calibri"/>
          <w:sz w:val="24"/>
          <w:szCs w:val="24"/>
        </w:rPr>
        <w:t>coniugat</w:t>
      </w:r>
      <w:proofErr w:type="spellEnd"/>
      <w:r w:rsidRPr="00833C11">
        <w:rPr>
          <w:rFonts w:ascii="Calibri" w:hAnsi="Calibri" w:cs="Calibri"/>
          <w:sz w:val="24"/>
          <w:szCs w:val="24"/>
        </w:rPr>
        <w:t>...</w:t>
      </w:r>
      <w:r w:rsidRPr="00833C11">
        <w:rPr>
          <w:rFonts w:ascii="Calibri" w:hAnsi="Calibri" w:cs="Calibri"/>
          <w:sz w:val="24"/>
          <w:szCs w:val="24"/>
        </w:rPr>
        <w:tab/>
        <w:t xml:space="preserve">___ </w:t>
      </w:r>
      <w:proofErr w:type="spellStart"/>
      <w:proofErr w:type="gramStart"/>
      <w:r w:rsidRPr="00833C11">
        <w:rPr>
          <w:rFonts w:ascii="Calibri" w:hAnsi="Calibri" w:cs="Calibri"/>
          <w:sz w:val="24"/>
          <w:szCs w:val="24"/>
        </w:rPr>
        <w:t>vedov</w:t>
      </w:r>
      <w:proofErr w:type="spellEnd"/>
      <w:r w:rsidRPr="00833C11">
        <w:rPr>
          <w:rFonts w:ascii="Calibri" w:hAnsi="Calibri" w:cs="Calibri"/>
          <w:sz w:val="24"/>
          <w:szCs w:val="24"/>
        </w:rPr>
        <w:t>….</w:t>
      </w:r>
      <w:proofErr w:type="gramEnd"/>
      <w:r w:rsidRPr="00833C11">
        <w:rPr>
          <w:rFonts w:ascii="Calibri" w:hAnsi="Calibri" w:cs="Calibri"/>
          <w:sz w:val="24"/>
          <w:szCs w:val="24"/>
        </w:rPr>
        <w:t>;</w:t>
      </w:r>
      <w:r w:rsidRPr="00833C11">
        <w:rPr>
          <w:rFonts w:ascii="Calibri" w:hAnsi="Calibri" w:cs="Calibri"/>
          <w:sz w:val="24"/>
          <w:szCs w:val="24"/>
        </w:rPr>
        <w:tab/>
      </w:r>
    </w:p>
    <w:p w:rsidR="00C370AE" w:rsidRPr="00100A32" w:rsidRDefault="00C370AE" w:rsidP="00C370AE">
      <w:pPr>
        <w:pStyle w:val="Testonormale1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di essere residente a ________________________________________</w:t>
      </w:r>
      <w:r>
        <w:rPr>
          <w:rFonts w:ascii="Calibri" w:hAnsi="Calibri" w:cs="Calibri"/>
          <w:sz w:val="24"/>
          <w:szCs w:val="24"/>
        </w:rPr>
        <w:t>________</w:t>
      </w:r>
      <w:proofErr w:type="spellStart"/>
      <w:proofErr w:type="gramStart"/>
      <w:r w:rsidRPr="00833C11">
        <w:rPr>
          <w:rFonts w:ascii="Calibri" w:hAnsi="Calibri" w:cs="Calibri"/>
          <w:sz w:val="24"/>
          <w:szCs w:val="24"/>
        </w:rPr>
        <w:t>prov</w:t>
      </w:r>
      <w:proofErr w:type="spellEnd"/>
      <w:r w:rsidRPr="00833C11">
        <w:rPr>
          <w:rFonts w:ascii="Calibri" w:hAnsi="Calibri" w:cs="Calibri"/>
          <w:sz w:val="24"/>
          <w:szCs w:val="24"/>
        </w:rPr>
        <w:t>.(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______) </w:t>
      </w:r>
    </w:p>
    <w:p w:rsidR="00C370AE" w:rsidRPr="00833C11" w:rsidRDefault="00C370AE" w:rsidP="00C370AE">
      <w:pPr>
        <w:pStyle w:val="Testonormale1"/>
        <w:ind w:left="360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CAP___________ Via ____________________</w:t>
      </w:r>
      <w:r>
        <w:rPr>
          <w:rFonts w:ascii="Calibri" w:hAnsi="Calibri" w:cs="Calibri"/>
          <w:sz w:val="24"/>
          <w:szCs w:val="24"/>
        </w:rPr>
        <w:t>____________________________n________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_;</w:t>
      </w:r>
    </w:p>
    <w:p w:rsidR="00C370AE" w:rsidRPr="00833C11" w:rsidRDefault="00C370AE" w:rsidP="00C370AE">
      <w:pPr>
        <w:pStyle w:val="Testonormale1"/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di essere in possesso della cittadinanza ____________________________________</w:t>
      </w:r>
      <w:r>
        <w:rPr>
          <w:rFonts w:ascii="Calibri" w:hAnsi="Calibri" w:cs="Calibri"/>
          <w:sz w:val="24"/>
          <w:szCs w:val="24"/>
        </w:rPr>
        <w:t>________</w:t>
      </w:r>
      <w:r w:rsidRPr="00833C11">
        <w:rPr>
          <w:rFonts w:ascii="Calibri" w:hAnsi="Calibri" w:cs="Calibri"/>
          <w:sz w:val="24"/>
          <w:szCs w:val="24"/>
        </w:rPr>
        <w:t>;</w:t>
      </w: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b/>
          <w:sz w:val="24"/>
          <w:szCs w:val="24"/>
        </w:rPr>
        <w:t>(indicare se italiana o di uno dei Paesi appartenenti all’Unione Europea)</w:t>
      </w:r>
    </w:p>
    <w:p w:rsidR="00C370AE" w:rsidRPr="00100A32" w:rsidRDefault="00C370AE" w:rsidP="00C370AE">
      <w:pPr>
        <w:pStyle w:val="Testonormale1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di essere iscritto</w:t>
      </w:r>
      <w:r>
        <w:rPr>
          <w:rFonts w:ascii="Calibri" w:hAnsi="Calibri" w:cs="Calibri"/>
          <w:sz w:val="24"/>
          <w:szCs w:val="24"/>
        </w:rPr>
        <w:t>/</w:t>
      </w:r>
      <w:proofErr w:type="gramStart"/>
      <w:r>
        <w:rPr>
          <w:rFonts w:ascii="Calibri" w:hAnsi="Calibri" w:cs="Calibri"/>
          <w:sz w:val="24"/>
          <w:szCs w:val="24"/>
        </w:rPr>
        <w:t xml:space="preserve">a </w:t>
      </w:r>
      <w:r w:rsidRPr="00833C11">
        <w:rPr>
          <w:rFonts w:ascii="Calibri" w:hAnsi="Calibri" w:cs="Calibri"/>
          <w:sz w:val="24"/>
          <w:szCs w:val="24"/>
        </w:rPr>
        <w:t xml:space="preserve"> nelle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liste elettorali del Comune di ___________________________</w:t>
      </w:r>
      <w:r>
        <w:rPr>
          <w:rFonts w:ascii="Calibri" w:hAnsi="Calibri" w:cs="Calibri"/>
          <w:sz w:val="24"/>
          <w:szCs w:val="24"/>
        </w:rPr>
        <w:t>_____;</w:t>
      </w:r>
      <w:r w:rsidRPr="00833C11">
        <w:rPr>
          <w:rFonts w:ascii="Calibri" w:hAnsi="Calibri" w:cs="Calibri"/>
          <w:sz w:val="24"/>
          <w:szCs w:val="24"/>
        </w:rPr>
        <w:t xml:space="preserve"> ovvero di non essere iscritto</w:t>
      </w:r>
      <w:r>
        <w:rPr>
          <w:rFonts w:ascii="Calibri" w:hAnsi="Calibri" w:cs="Calibri"/>
          <w:sz w:val="24"/>
          <w:szCs w:val="24"/>
        </w:rPr>
        <w:t>/a</w:t>
      </w:r>
      <w:r w:rsidRPr="00833C11">
        <w:rPr>
          <w:rFonts w:ascii="Calibri" w:hAnsi="Calibri" w:cs="Calibri"/>
          <w:sz w:val="24"/>
          <w:szCs w:val="24"/>
        </w:rPr>
        <w:t xml:space="preserve"> nelle liste elettorali per i seguenti motivi: 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</w:t>
      </w:r>
      <w:r w:rsidRPr="00833C11">
        <w:rPr>
          <w:rFonts w:ascii="Calibri" w:hAnsi="Calibri" w:cs="Calibri"/>
          <w:sz w:val="24"/>
          <w:szCs w:val="24"/>
        </w:rPr>
        <w:t>;</w:t>
      </w:r>
    </w:p>
    <w:p w:rsidR="00C370AE" w:rsidRPr="007218A1" w:rsidRDefault="00C370AE" w:rsidP="00C370AE">
      <w:pPr>
        <w:pStyle w:val="Testonormale1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di godere dei diritti civili e politici;</w:t>
      </w:r>
    </w:p>
    <w:p w:rsidR="00C370AE" w:rsidRPr="007218A1" w:rsidRDefault="00C370AE" w:rsidP="00C370AE">
      <w:pPr>
        <w:pStyle w:val="Testonormale1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di non avere riportato condanne penali e non avere procedimenti penali in corso che impediscano ai sensi delle vigenti disposizioni in materia, la costituzione del rapporto d'impiego con la Pubblica Amministrazione;</w:t>
      </w:r>
    </w:p>
    <w:p w:rsidR="00C370AE" w:rsidRPr="007218A1" w:rsidRDefault="00C370AE" w:rsidP="00C370AE">
      <w:pPr>
        <w:pStyle w:val="Testonormale1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 xml:space="preserve">di non essere stati destituiti, oppure dispensati o licenziati dall'impiego presso la Pubblica Amministrazione per incapacità o persistente insufficiente rendimento, o perla produzione di documenti falsi o dichiarazioni false commesse ai fini o in occasione dell'instaurazione del rapporto di lavoro ai sensi dell'art. 55 quater del Decreto Legislativo </w:t>
      </w:r>
      <w:r>
        <w:rPr>
          <w:rFonts w:ascii="Calibri" w:hAnsi="Calibri" w:cs="Calibri"/>
          <w:sz w:val="24"/>
          <w:szCs w:val="24"/>
        </w:rPr>
        <w:t>30/03/2001 n. 165</w:t>
      </w:r>
      <w:r w:rsidRPr="00833C11">
        <w:rPr>
          <w:rFonts w:ascii="Calibri" w:hAnsi="Calibri" w:cs="Calibri"/>
          <w:sz w:val="24"/>
          <w:szCs w:val="24"/>
        </w:rPr>
        <w:t>;</w:t>
      </w:r>
    </w:p>
    <w:p w:rsidR="00C370AE" w:rsidRPr="00100A32" w:rsidRDefault="00C370AE" w:rsidP="00C370AE">
      <w:pPr>
        <w:pStyle w:val="Testonormale1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833C11">
        <w:rPr>
          <w:rFonts w:ascii="Calibri" w:hAnsi="Calibri" w:cs="Calibri"/>
          <w:sz w:val="24"/>
          <w:szCs w:val="24"/>
        </w:rPr>
        <w:t xml:space="preserve">di trovarsi nella seguente posizione nei riguardi degli obblighi di </w:t>
      </w:r>
      <w:proofErr w:type="gramStart"/>
      <w:r w:rsidRPr="00833C11">
        <w:rPr>
          <w:rFonts w:ascii="Calibri" w:hAnsi="Calibri" w:cs="Calibri"/>
          <w:sz w:val="24"/>
          <w:szCs w:val="24"/>
        </w:rPr>
        <w:t xml:space="preserve">leva:   </w:t>
      </w:r>
      <w:proofErr w:type="gramEnd"/>
      <w:r w:rsidRPr="00833C11">
        <w:rPr>
          <w:rFonts w:ascii="Calibri" w:hAnsi="Calibri" w:cs="Calibri"/>
          <w:sz w:val="24"/>
          <w:szCs w:val="24"/>
        </w:rPr>
        <w:t>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________________________;</w:t>
      </w:r>
    </w:p>
    <w:p w:rsidR="00C370AE" w:rsidRPr="00833C11" w:rsidRDefault="00C370AE" w:rsidP="00C370AE">
      <w:pPr>
        <w:pStyle w:val="Testonormale1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833C11">
        <w:rPr>
          <w:rFonts w:ascii="Calibri" w:hAnsi="Calibri" w:cs="Calibri"/>
          <w:sz w:val="24"/>
          <w:szCs w:val="24"/>
        </w:rPr>
        <w:t xml:space="preserve">di essere in possesso del seguente titolo di studio:  </w:t>
      </w:r>
    </w:p>
    <w:p w:rsidR="00C370AE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____________________________</w:t>
      </w:r>
      <w:r>
        <w:rPr>
          <w:rFonts w:ascii="Calibri" w:hAnsi="Calibri" w:cs="Calibri"/>
          <w:sz w:val="24"/>
          <w:szCs w:val="24"/>
        </w:rPr>
        <w:t>_____________________________ c</w:t>
      </w:r>
      <w:r w:rsidRPr="00833C11">
        <w:rPr>
          <w:rFonts w:ascii="Calibri" w:hAnsi="Calibri" w:cs="Calibri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seguito </w:t>
      </w:r>
      <w:r w:rsidRPr="00833C11">
        <w:rPr>
          <w:rFonts w:ascii="Calibri" w:hAnsi="Calibri" w:cs="Calibri"/>
          <w:sz w:val="24"/>
          <w:szCs w:val="24"/>
        </w:rPr>
        <w:t>presso l’Istituto _________________</w:t>
      </w:r>
      <w:r>
        <w:rPr>
          <w:rFonts w:ascii="Calibri" w:hAnsi="Calibri" w:cs="Calibri"/>
          <w:sz w:val="24"/>
          <w:szCs w:val="24"/>
        </w:rPr>
        <w:t xml:space="preserve">__________________________ </w:t>
      </w:r>
      <w:r w:rsidRPr="00833C11">
        <w:rPr>
          <w:rFonts w:ascii="Calibri" w:hAnsi="Calibri" w:cs="Calibri"/>
          <w:sz w:val="24"/>
          <w:szCs w:val="24"/>
        </w:rPr>
        <w:t>nell’anno scolastico ___________________, con la votazione di ___________________</w:t>
      </w:r>
      <w:r>
        <w:rPr>
          <w:rFonts w:ascii="Calibri" w:hAnsi="Calibri" w:cs="Calibri"/>
          <w:sz w:val="24"/>
          <w:szCs w:val="24"/>
        </w:rPr>
        <w:t>;</w:t>
      </w:r>
    </w:p>
    <w:p w:rsidR="00C370AE" w:rsidRDefault="00C370AE" w:rsidP="00C370AE">
      <w:pPr>
        <w:pStyle w:val="Testonormale1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C5E73">
        <w:rPr>
          <w:rFonts w:ascii="Calibri" w:hAnsi="Calibri" w:cs="Calibri"/>
          <w:sz w:val="24"/>
          <w:szCs w:val="24"/>
        </w:rPr>
        <w:t xml:space="preserve">di essere iscritto </w:t>
      </w:r>
      <w:r>
        <w:rPr>
          <w:rFonts w:ascii="Calibri" w:hAnsi="Calibri" w:cs="Calibri"/>
          <w:sz w:val="24"/>
          <w:szCs w:val="24"/>
        </w:rPr>
        <w:t>all’Albo</w:t>
      </w:r>
      <w:r w:rsidRPr="003C5E73">
        <w:rPr>
          <w:rFonts w:ascii="Calibri" w:hAnsi="Calibri" w:cs="Calibri"/>
          <w:sz w:val="24"/>
          <w:szCs w:val="24"/>
        </w:rPr>
        <w:t xml:space="preserve"> Professionale Regionale degli Assistenti Sociali della Regione _____________</w:t>
      </w:r>
      <w:r>
        <w:rPr>
          <w:rFonts w:ascii="Calibri" w:hAnsi="Calibri" w:cs="Calibri"/>
          <w:sz w:val="24"/>
          <w:szCs w:val="24"/>
        </w:rPr>
        <w:t>___________</w:t>
      </w:r>
      <w:proofErr w:type="gramStart"/>
      <w:r>
        <w:rPr>
          <w:rFonts w:ascii="Calibri" w:hAnsi="Calibri" w:cs="Calibri"/>
          <w:sz w:val="24"/>
          <w:szCs w:val="24"/>
        </w:rPr>
        <w:t>_</w:t>
      </w:r>
      <w:r w:rsidRPr="003C5E73">
        <w:rPr>
          <w:rFonts w:ascii="Calibri" w:hAnsi="Calibri" w:cs="Calibri"/>
          <w:sz w:val="24"/>
          <w:szCs w:val="24"/>
        </w:rPr>
        <w:t xml:space="preserve">  n.</w:t>
      </w:r>
      <w:proofErr w:type="gramEnd"/>
      <w:r w:rsidRPr="003C5E73">
        <w:rPr>
          <w:rFonts w:ascii="Calibri" w:hAnsi="Calibri" w:cs="Calibri"/>
          <w:sz w:val="24"/>
          <w:szCs w:val="24"/>
        </w:rPr>
        <w:t xml:space="preserve"> ___________</w:t>
      </w:r>
      <w:r>
        <w:rPr>
          <w:rFonts w:ascii="Calibri" w:hAnsi="Calibri" w:cs="Calibri"/>
          <w:sz w:val="24"/>
          <w:szCs w:val="24"/>
        </w:rPr>
        <w:t xml:space="preserve">  data iscrizione</w:t>
      </w:r>
      <w:r w:rsidRPr="003C5E73">
        <w:rPr>
          <w:rFonts w:ascii="Calibri" w:hAnsi="Calibri" w:cs="Calibri"/>
          <w:sz w:val="24"/>
          <w:szCs w:val="24"/>
        </w:rPr>
        <w:t xml:space="preserve"> _____________________</w:t>
      </w:r>
      <w:r>
        <w:rPr>
          <w:rFonts w:ascii="Calibri" w:hAnsi="Calibri" w:cs="Calibri"/>
          <w:sz w:val="24"/>
          <w:szCs w:val="24"/>
        </w:rPr>
        <w:t>;</w:t>
      </w:r>
    </w:p>
    <w:p w:rsidR="00C370AE" w:rsidRDefault="00C370AE" w:rsidP="00C370AE">
      <w:pPr>
        <w:pStyle w:val="Testonormale1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4647A6">
        <w:rPr>
          <w:rFonts w:ascii="Calibri" w:hAnsi="Calibri" w:cs="Calibri"/>
          <w:sz w:val="24"/>
          <w:szCs w:val="24"/>
        </w:rPr>
        <w:t>di avere l’Idoneità fisica all’impiego per il profilo professionale messo a selezione</w:t>
      </w:r>
      <w:r>
        <w:rPr>
          <w:rFonts w:ascii="Calibri" w:hAnsi="Calibri" w:cs="Calibri"/>
          <w:sz w:val="24"/>
          <w:szCs w:val="24"/>
        </w:rPr>
        <w:t>;</w:t>
      </w:r>
    </w:p>
    <w:p w:rsidR="00C370AE" w:rsidRPr="004647A6" w:rsidRDefault="00C370AE" w:rsidP="00C370AE">
      <w:pPr>
        <w:pStyle w:val="Testonormale1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4647A6">
        <w:rPr>
          <w:rFonts w:ascii="Calibri" w:hAnsi="Calibri" w:cs="Calibri"/>
          <w:sz w:val="24"/>
          <w:szCs w:val="24"/>
        </w:rPr>
        <w:t xml:space="preserve">di essere in possesso della patente di Giuda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gramStart"/>
      <w:r>
        <w:rPr>
          <w:rFonts w:ascii="Calibri" w:hAnsi="Calibri" w:cs="Calibri"/>
          <w:sz w:val="24"/>
          <w:szCs w:val="24"/>
        </w:rPr>
        <w:t>C</w:t>
      </w:r>
      <w:r w:rsidRPr="004647A6">
        <w:rPr>
          <w:rFonts w:ascii="Calibri" w:hAnsi="Calibri" w:cs="Calibri"/>
          <w:sz w:val="24"/>
          <w:szCs w:val="24"/>
        </w:rPr>
        <w:t>ategoria  _</w:t>
      </w:r>
      <w:proofErr w:type="gramEnd"/>
      <w:r w:rsidRPr="004647A6">
        <w:rPr>
          <w:rFonts w:ascii="Calibri" w:hAnsi="Calibri" w:cs="Calibri"/>
          <w:sz w:val="24"/>
          <w:szCs w:val="24"/>
        </w:rPr>
        <w:t>____________;</w:t>
      </w:r>
    </w:p>
    <w:p w:rsidR="00C370AE" w:rsidRPr="003C5E73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C370AE" w:rsidRPr="007218A1" w:rsidRDefault="00C370AE" w:rsidP="00C370AE">
      <w:pPr>
        <w:pStyle w:val="Testonormale1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lastRenderedPageBreak/>
        <w:t>di avere diritto a precedenza o preferenza nella nomina, a parità di punteggio, per la seguente motivazione__________________________________________________________________________________________________________________________;</w:t>
      </w:r>
    </w:p>
    <w:p w:rsidR="00C370AE" w:rsidRPr="007218A1" w:rsidRDefault="00C370AE" w:rsidP="00C370AE">
      <w:pPr>
        <w:pStyle w:val="Testonormale1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di scegliere la seguente lingua straniera ___________________________________;</w:t>
      </w:r>
    </w:p>
    <w:p w:rsidR="00C370AE" w:rsidRPr="007218A1" w:rsidRDefault="00C370AE" w:rsidP="00C370AE">
      <w:pPr>
        <w:pStyle w:val="Testonormale1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di accettare, senza riserve, tutte le condizioni previste nel presente bando, nonché le norme, i regolamenti e le condizioni vigenti per i dipendenti comunali;</w:t>
      </w:r>
    </w:p>
    <w:p w:rsidR="00C370AE" w:rsidRPr="00833C11" w:rsidRDefault="00C370AE" w:rsidP="00C370AE">
      <w:pPr>
        <w:pStyle w:val="Testonormale1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che qualsiasi comunicazione relativa a detto concorso deve essere fatta al seguente recapito: 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</w:t>
      </w:r>
    </w:p>
    <w:p w:rsidR="00C370AE" w:rsidRPr="00833C11" w:rsidRDefault="00C370AE" w:rsidP="00C370AE">
      <w:pPr>
        <w:pStyle w:val="Testonormale1"/>
        <w:ind w:left="360"/>
        <w:jc w:val="both"/>
        <w:rPr>
          <w:rFonts w:ascii="Calibri" w:hAnsi="Calibri" w:cs="Calibri"/>
          <w:sz w:val="24"/>
          <w:szCs w:val="24"/>
        </w:rPr>
      </w:pPr>
    </w:p>
    <w:p w:rsidR="00C370AE" w:rsidRPr="00833C11" w:rsidRDefault="00C370AE" w:rsidP="00C370AE">
      <w:pPr>
        <w:pStyle w:val="Testonormale1"/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cell._</w:t>
      </w:r>
      <w:proofErr w:type="gramEnd"/>
      <w:r w:rsidRPr="00833C11">
        <w:rPr>
          <w:rFonts w:ascii="Calibri" w:hAnsi="Calibri" w:cs="Calibri"/>
          <w:sz w:val="24"/>
          <w:szCs w:val="24"/>
        </w:rPr>
        <w:t>__________________________,mail___________________________________</w:t>
      </w:r>
      <w:r>
        <w:rPr>
          <w:rFonts w:ascii="Calibri" w:hAnsi="Calibri" w:cs="Calibri"/>
          <w:sz w:val="24"/>
          <w:szCs w:val="24"/>
        </w:rPr>
        <w:t>________</w:t>
      </w:r>
      <w:r w:rsidRPr="00833C11">
        <w:rPr>
          <w:rFonts w:ascii="Calibri" w:hAnsi="Calibri" w:cs="Calibri"/>
          <w:sz w:val="24"/>
          <w:szCs w:val="24"/>
        </w:rPr>
        <w:t xml:space="preserve">  </w:t>
      </w:r>
    </w:p>
    <w:p w:rsidR="00C370AE" w:rsidRPr="00833C11" w:rsidRDefault="00C370AE" w:rsidP="00C370AE">
      <w:pPr>
        <w:pStyle w:val="Testonormale1"/>
        <w:ind w:left="360"/>
        <w:jc w:val="both"/>
        <w:rPr>
          <w:rFonts w:ascii="Calibri" w:hAnsi="Calibri" w:cs="Calibri"/>
          <w:sz w:val="24"/>
          <w:szCs w:val="24"/>
        </w:rPr>
      </w:pPr>
    </w:p>
    <w:p w:rsidR="00C370AE" w:rsidRPr="00833C11" w:rsidRDefault="00C370AE" w:rsidP="00C370AE">
      <w:pPr>
        <w:pStyle w:val="Testonormale1"/>
        <w:ind w:left="360"/>
        <w:jc w:val="both"/>
        <w:rPr>
          <w:rFonts w:ascii="Calibri" w:hAnsi="Calibri" w:cs="Calibri"/>
          <w:sz w:val="24"/>
          <w:szCs w:val="24"/>
        </w:rPr>
      </w:pPr>
      <w:proofErr w:type="spellStart"/>
      <w:r w:rsidRPr="00833C11">
        <w:rPr>
          <w:rFonts w:ascii="Calibri" w:hAnsi="Calibri" w:cs="Calibri"/>
          <w:sz w:val="24"/>
          <w:szCs w:val="24"/>
        </w:rPr>
        <w:t>pec</w:t>
      </w:r>
      <w:proofErr w:type="spellEnd"/>
      <w:r w:rsidRPr="00833C11">
        <w:rPr>
          <w:rFonts w:ascii="Calibri" w:hAnsi="Calibri" w:cs="Calibri"/>
          <w:sz w:val="24"/>
          <w:szCs w:val="24"/>
        </w:rPr>
        <w:t xml:space="preserve"> ___________________________</w:t>
      </w:r>
      <w:r>
        <w:rPr>
          <w:rFonts w:ascii="Calibri" w:hAnsi="Calibri" w:cs="Calibri"/>
          <w:sz w:val="24"/>
          <w:szCs w:val="24"/>
        </w:rPr>
        <w:t xml:space="preserve">      </w:t>
      </w: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impeg</w:t>
      </w:r>
      <w:r w:rsidRPr="00833C11">
        <w:rPr>
          <w:rFonts w:ascii="Calibri" w:hAnsi="Calibri" w:cs="Calibri"/>
          <w:sz w:val="24"/>
          <w:szCs w:val="24"/>
        </w:rPr>
        <w:t>nandosi a comunicare l'eventuale variazione del recapito sollevando il Comune da ogni responsabilità per eventuali disguidi imputabili alla mancata comunicazione;</w:t>
      </w:r>
    </w:p>
    <w:p w:rsidR="00C370AE" w:rsidRPr="007218A1" w:rsidRDefault="00C370AE" w:rsidP="00C370AE">
      <w:pPr>
        <w:pStyle w:val="Testonormale1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 xml:space="preserve">che, per le dichiarazioni rese nella domanda, è a conoscenza di quanto previsto dall’art. 76 del </w:t>
      </w:r>
      <w:r>
        <w:rPr>
          <w:rFonts w:ascii="Calibri" w:hAnsi="Calibri" w:cs="Calibri"/>
          <w:sz w:val="24"/>
          <w:szCs w:val="24"/>
        </w:rPr>
        <w:t xml:space="preserve">Decreto del Presidente della Repubblica 28/12/2000 n. </w:t>
      </w:r>
      <w:r w:rsidRPr="00833C11">
        <w:rPr>
          <w:rFonts w:ascii="Calibri" w:hAnsi="Calibri" w:cs="Calibri"/>
          <w:sz w:val="24"/>
          <w:szCs w:val="24"/>
        </w:rPr>
        <w:t>445 sulla responsabilità penale cui può andare incontro in caso di dichiarazioni mendaci;</w:t>
      </w:r>
    </w:p>
    <w:p w:rsidR="00C370AE" w:rsidRPr="007218A1" w:rsidRDefault="00C370AE" w:rsidP="00C370AE">
      <w:pPr>
        <w:pStyle w:val="Testonormale1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di acconsentire il trattamento dei propri dati personali ai sensi e per gli effetti del D</w:t>
      </w:r>
      <w:r>
        <w:rPr>
          <w:rFonts w:ascii="Calibri" w:hAnsi="Calibri" w:cs="Calibri"/>
          <w:sz w:val="24"/>
          <w:szCs w:val="24"/>
        </w:rPr>
        <w:t>ecreto Legislativo 30/06/2003 N. 196</w:t>
      </w:r>
      <w:r w:rsidRPr="00833C11">
        <w:rPr>
          <w:rFonts w:ascii="Calibri" w:hAnsi="Calibri" w:cs="Calibri"/>
          <w:sz w:val="24"/>
          <w:szCs w:val="24"/>
        </w:rPr>
        <w:t>.</w:t>
      </w: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Data ______________________</w:t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  <w:t xml:space="preserve">    Firma</w:t>
      </w: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  <w:t>__________________________________</w:t>
      </w:r>
    </w:p>
    <w:p w:rsidR="00C370AE" w:rsidRDefault="00C370AE" w:rsidP="00C370AE">
      <w:pPr>
        <w:pStyle w:val="Testonormale1"/>
        <w:ind w:left="4956" w:firstLine="708"/>
        <w:jc w:val="both"/>
        <w:rPr>
          <w:rFonts w:ascii="Arial" w:hAnsi="Arial" w:cs="Arial"/>
        </w:rPr>
      </w:pPr>
      <w:r w:rsidRPr="00732511">
        <w:rPr>
          <w:rFonts w:ascii="Arial" w:hAnsi="Arial" w:cs="Arial"/>
        </w:rPr>
        <w:t>(firma autografa per esteso)</w:t>
      </w:r>
    </w:p>
    <w:p w:rsidR="00C370AE" w:rsidRDefault="00C370AE" w:rsidP="00C370AE">
      <w:pPr>
        <w:pStyle w:val="Testonormale1"/>
        <w:ind w:left="4956" w:firstLine="708"/>
        <w:jc w:val="both"/>
        <w:rPr>
          <w:rFonts w:ascii="Arial" w:hAnsi="Arial" w:cs="Arial"/>
        </w:rPr>
      </w:pPr>
    </w:p>
    <w:p w:rsidR="00C370AE" w:rsidRDefault="00C370AE" w:rsidP="00C370AE">
      <w:pPr>
        <w:pStyle w:val="Testonormale1"/>
        <w:ind w:left="4956" w:firstLine="708"/>
        <w:jc w:val="both"/>
        <w:rPr>
          <w:rFonts w:ascii="Arial" w:hAnsi="Arial" w:cs="Arial"/>
        </w:rPr>
      </w:pPr>
    </w:p>
    <w:p w:rsidR="00C370AE" w:rsidRPr="00833C11" w:rsidRDefault="00C370AE" w:rsidP="00C370AE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C370AE" w:rsidRPr="00732511" w:rsidRDefault="00C370AE" w:rsidP="00C370AE">
      <w:pPr>
        <w:pStyle w:val="Testonormale1"/>
        <w:ind w:left="4956" w:firstLine="708"/>
        <w:jc w:val="both"/>
        <w:rPr>
          <w:rFonts w:ascii="Arial" w:hAnsi="Arial" w:cs="Arial"/>
        </w:rPr>
      </w:pPr>
    </w:p>
    <w:p w:rsidR="00711144" w:rsidRDefault="00711144"/>
    <w:sectPr w:rsidR="00711144">
      <w:footerReference w:type="default" r:id="rId7"/>
      <w:pgSz w:w="11906" w:h="16838"/>
      <w:pgMar w:top="1134" w:right="1134" w:bottom="1247" w:left="1134" w:header="720" w:footer="96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AE" w:rsidRDefault="00C370AE" w:rsidP="00C370AE">
      <w:r>
        <w:separator/>
      </w:r>
    </w:p>
  </w:endnote>
  <w:endnote w:type="continuationSeparator" w:id="0">
    <w:p w:rsidR="00C370AE" w:rsidRDefault="00C370AE" w:rsidP="00C3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67" w:rsidRPr="00D91567" w:rsidRDefault="00C370AE">
    <w:pPr>
      <w:pStyle w:val="Pidipagina"/>
      <w:jc w:val="right"/>
      <w:rPr>
        <w:rFonts w:ascii="Arial" w:hAnsi="Arial" w:cs="Arial"/>
        <w:sz w:val="18"/>
        <w:szCs w:val="18"/>
      </w:rPr>
    </w:pPr>
    <w:r w:rsidRPr="00D91567">
      <w:rPr>
        <w:rFonts w:ascii="Arial" w:hAnsi="Arial" w:cs="Arial"/>
        <w:sz w:val="18"/>
        <w:szCs w:val="18"/>
      </w:rPr>
      <w:t xml:space="preserve">Pag. </w:t>
    </w:r>
    <w:r w:rsidRPr="00D91567">
      <w:rPr>
        <w:rFonts w:ascii="Arial" w:hAnsi="Arial" w:cs="Arial"/>
        <w:b/>
        <w:bCs/>
        <w:sz w:val="18"/>
        <w:szCs w:val="18"/>
      </w:rPr>
      <w:fldChar w:fldCharType="begin"/>
    </w:r>
    <w:r w:rsidRPr="00D91567">
      <w:rPr>
        <w:rFonts w:ascii="Arial" w:hAnsi="Arial" w:cs="Arial"/>
        <w:b/>
        <w:bCs/>
        <w:sz w:val="18"/>
        <w:szCs w:val="18"/>
      </w:rPr>
      <w:instrText>PAGE</w:instrText>
    </w:r>
    <w:r w:rsidRPr="00D9156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D91567">
      <w:rPr>
        <w:rFonts w:ascii="Arial" w:hAnsi="Arial" w:cs="Arial"/>
        <w:b/>
        <w:bCs/>
        <w:sz w:val="18"/>
        <w:szCs w:val="18"/>
      </w:rPr>
      <w:fldChar w:fldCharType="end"/>
    </w:r>
    <w:r w:rsidRPr="00D9156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di</w:t>
    </w:r>
    <w:r w:rsidRPr="00D91567">
      <w:rPr>
        <w:rFonts w:ascii="Arial" w:hAnsi="Arial" w:cs="Arial"/>
        <w:sz w:val="18"/>
        <w:szCs w:val="18"/>
      </w:rPr>
      <w:t xml:space="preserve"> </w:t>
    </w:r>
    <w:r w:rsidRPr="00D91567">
      <w:rPr>
        <w:rFonts w:ascii="Arial" w:hAnsi="Arial" w:cs="Arial"/>
        <w:b/>
        <w:bCs/>
        <w:sz w:val="18"/>
        <w:szCs w:val="18"/>
      </w:rPr>
      <w:fldChar w:fldCharType="begin"/>
    </w:r>
    <w:r w:rsidRPr="00D91567">
      <w:rPr>
        <w:rFonts w:ascii="Arial" w:hAnsi="Arial" w:cs="Arial"/>
        <w:b/>
        <w:bCs/>
        <w:sz w:val="18"/>
        <w:szCs w:val="18"/>
      </w:rPr>
      <w:instrText>NUMPAGES</w:instrText>
    </w:r>
    <w:r w:rsidRPr="00D9156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D91567">
      <w:rPr>
        <w:rFonts w:ascii="Arial" w:hAnsi="Arial" w:cs="Arial"/>
        <w:b/>
        <w:bCs/>
        <w:sz w:val="18"/>
        <w:szCs w:val="18"/>
      </w:rPr>
      <w:fldChar w:fldCharType="end"/>
    </w:r>
  </w:p>
  <w:p w:rsidR="00BA14DE" w:rsidRDefault="00C370AE">
    <w:pPr>
      <w:pStyle w:val="Pidipagina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AE" w:rsidRDefault="00C370AE" w:rsidP="00C370AE">
      <w:r>
        <w:separator/>
      </w:r>
    </w:p>
  </w:footnote>
  <w:footnote w:type="continuationSeparator" w:id="0">
    <w:p w:rsidR="00C370AE" w:rsidRDefault="00C370AE" w:rsidP="00C3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4AC35DCC"/>
    <w:multiLevelType w:val="hybridMultilevel"/>
    <w:tmpl w:val="62724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2370C"/>
    <w:multiLevelType w:val="hybridMultilevel"/>
    <w:tmpl w:val="2168F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AE"/>
    <w:rsid w:val="00711144"/>
    <w:rsid w:val="00C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56BA01-1AF8-45DE-8F37-D47448E5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0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370A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370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7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C370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C370A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Maffucci</dc:creator>
  <cp:keywords/>
  <dc:description/>
  <cp:lastModifiedBy>Giuseppe Maffucci</cp:lastModifiedBy>
  <cp:revision>1</cp:revision>
  <dcterms:created xsi:type="dcterms:W3CDTF">2021-05-10T18:31:00Z</dcterms:created>
  <dcterms:modified xsi:type="dcterms:W3CDTF">2021-05-10T18:31:00Z</dcterms:modified>
</cp:coreProperties>
</file>